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9"/>
        <w:gridCol w:w="2208"/>
        <w:gridCol w:w="2273"/>
        <w:gridCol w:w="253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3A2274E" w:rsidR="00D97FE7" w:rsidRPr="007673FA" w:rsidRDefault="00B10168" w:rsidP="00A07EA6">
            <w:pPr>
              <w:ind w:right="-993"/>
              <w:jc w:val="center"/>
              <w:rPr>
                <w:rFonts w:ascii="Verdana" w:hAnsi="Verdana" w:cs="Arial"/>
                <w:b/>
                <w:color w:val="002060"/>
                <w:sz w:val="20"/>
                <w:lang w:val="en-GB"/>
              </w:rPr>
            </w:pPr>
            <w:r>
              <w:rPr>
                <w:rFonts w:ascii="Verdana" w:hAnsi="Verdana" w:cs="Arial"/>
                <w:b/>
                <w:color w:val="002060"/>
                <w:sz w:val="20"/>
                <w:lang w:val="en-GB"/>
              </w:rPr>
              <w:t>UNIVERSITY OF CORDOBA (UCO)</w:t>
            </w:r>
          </w:p>
        </w:tc>
      </w:tr>
      <w:tr w:rsidR="00B10168"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3573BC" w:rsidR="00377526" w:rsidRPr="007673FA" w:rsidRDefault="00B10168" w:rsidP="00A07EA6">
            <w:pPr>
              <w:ind w:right="-993"/>
              <w:jc w:val="left"/>
              <w:rPr>
                <w:rFonts w:ascii="Verdana" w:hAnsi="Verdana" w:cs="Arial"/>
                <w:b/>
                <w:color w:val="002060"/>
                <w:sz w:val="20"/>
                <w:lang w:val="en-GB"/>
              </w:rPr>
            </w:pPr>
            <w:r>
              <w:rPr>
                <w:rFonts w:ascii="Verdana" w:hAnsi="Verdana" w:cs="Arial"/>
                <w:b/>
                <w:color w:val="002060"/>
                <w:sz w:val="20"/>
                <w:lang w:val="en-GB"/>
              </w:rPr>
              <w:t>E CORDOBA01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B10168"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07378510" w:rsidR="00B10168" w:rsidRPr="007673FA" w:rsidRDefault="00B10168" w:rsidP="00B10168">
            <w:pPr>
              <w:ind w:right="-123"/>
              <w:jc w:val="left"/>
              <w:rPr>
                <w:rFonts w:ascii="Verdana" w:hAnsi="Verdana" w:cs="Arial"/>
                <w:color w:val="002060"/>
                <w:sz w:val="20"/>
                <w:lang w:val="en-GB"/>
              </w:rPr>
            </w:pPr>
            <w:r>
              <w:rPr>
                <w:rFonts w:ascii="Verdana" w:hAnsi="Verdana" w:cs="Arial"/>
                <w:color w:val="002060"/>
                <w:sz w:val="20"/>
                <w:lang w:val="en-GB"/>
              </w:rPr>
              <w:t xml:space="preserve">Av. Medina Azahara, 5, 14071 Córdoba </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65B9E593" w:rsidR="00377526" w:rsidRPr="007673FA" w:rsidRDefault="00B10168" w:rsidP="00A07EA6">
            <w:pPr>
              <w:ind w:right="-993"/>
              <w:jc w:val="center"/>
              <w:rPr>
                <w:rFonts w:ascii="Verdana" w:hAnsi="Verdana" w:cs="Arial"/>
                <w:b/>
                <w:sz w:val="20"/>
                <w:lang w:val="en-GB"/>
              </w:rPr>
            </w:pPr>
            <w:r>
              <w:rPr>
                <w:rFonts w:ascii="Verdana" w:hAnsi="Verdana" w:cs="Arial"/>
                <w:b/>
                <w:sz w:val="20"/>
                <w:lang w:val="en-GB"/>
              </w:rPr>
              <w:t>Spain</w:t>
            </w:r>
          </w:p>
        </w:tc>
      </w:tr>
      <w:tr w:rsidR="00B10168"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1C3E9CC4" w:rsidR="00377526" w:rsidRPr="007673FA" w:rsidRDefault="00B10168" w:rsidP="00B10168">
            <w:pPr>
              <w:jc w:val="left"/>
              <w:rPr>
                <w:rFonts w:ascii="Verdana" w:hAnsi="Verdana" w:cs="Arial"/>
                <w:color w:val="002060"/>
                <w:sz w:val="20"/>
                <w:lang w:val="en-GB"/>
              </w:rPr>
            </w:pPr>
            <w:r>
              <w:rPr>
                <w:rFonts w:ascii="Verdana" w:hAnsi="Verdana" w:cs="Arial"/>
                <w:color w:val="002060"/>
                <w:sz w:val="20"/>
                <w:lang w:val="en-GB"/>
              </w:rPr>
              <w:t>Enriqueta Moyano Cañete. General Director for Internationalisation and Mobility Programmes</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C5DD485" w14:textId="7C1963CD" w:rsidR="00377526" w:rsidRDefault="00E96A85" w:rsidP="00A07EA6">
            <w:pPr>
              <w:ind w:right="-993"/>
              <w:jc w:val="left"/>
              <w:rPr>
                <w:rFonts w:ascii="Verdana" w:hAnsi="Verdana" w:cs="Arial"/>
                <w:b/>
                <w:color w:val="002060"/>
                <w:sz w:val="20"/>
                <w:lang w:val="fr-BE"/>
              </w:rPr>
            </w:pPr>
            <w:hyperlink r:id="rId14" w:history="1">
              <w:r w:rsidR="00B10168" w:rsidRPr="00423AB4">
                <w:rPr>
                  <w:rStyle w:val="Hipervnculo"/>
                  <w:rFonts w:ascii="Verdana" w:hAnsi="Verdana" w:cs="Arial"/>
                  <w:b/>
                  <w:sz w:val="20"/>
                  <w:lang w:val="fr-BE"/>
                </w:rPr>
                <w:t>direccion.ori@uco.es</w:t>
              </w:r>
            </w:hyperlink>
          </w:p>
          <w:p w14:paraId="5D72C58C" w14:textId="3585A5D9" w:rsidR="00B10168" w:rsidRPr="003D0705" w:rsidRDefault="00B10168" w:rsidP="00A07EA6">
            <w:pPr>
              <w:ind w:right="-993"/>
              <w:jc w:val="left"/>
              <w:rPr>
                <w:rFonts w:ascii="Verdana" w:hAnsi="Verdana" w:cs="Arial"/>
                <w:b/>
                <w:color w:val="002060"/>
                <w:sz w:val="20"/>
                <w:lang w:val="fr-BE"/>
              </w:rPr>
            </w:pPr>
            <w:r>
              <w:rPr>
                <w:rFonts w:ascii="Verdana" w:hAnsi="Verdana" w:cs="Arial"/>
                <w:b/>
                <w:color w:val="002060"/>
                <w:sz w:val="20"/>
                <w:lang w:val="fr-BE"/>
              </w:rPr>
              <w:t>(+34)957212552</w:t>
            </w:r>
          </w:p>
        </w:tc>
      </w:tr>
      <w:tr w:rsidR="00B10168"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96A8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96A8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336809C4"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F58B1">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A2A57F4" w:rsidR="009F32D0" w:rsidRDefault="009F32D0">
        <w:pPr>
          <w:pStyle w:val="Piedepgina"/>
          <w:jc w:val="center"/>
        </w:pPr>
        <w:r>
          <w:fldChar w:fldCharType="begin"/>
        </w:r>
        <w:r>
          <w:instrText xml:space="preserve"> PAGE   \* MERGEFORMAT </w:instrText>
        </w:r>
        <w:r>
          <w:fldChar w:fldCharType="separate"/>
        </w:r>
        <w:r w:rsidR="00E96A8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8ED1AD1"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58808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B2A7D9F" w:rsidR="00E01AAA" w:rsidRPr="00967BFC" w:rsidRDefault="00E96A85" w:rsidP="00C05937">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73A502D1">
                    <wp:simplePos x="0" y="0"/>
                    <wp:positionH relativeFrom="column">
                      <wp:posOffset>-341630</wp:posOffset>
                    </wp:positionH>
                    <wp:positionV relativeFrom="paragraph">
                      <wp:posOffset>-17145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26.9pt;margin-top:-1.3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&#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tc>
    </w:tr>
  </w:tbl>
  <w:p w14:paraId="5D72C5C2" w14:textId="4A7AFAE6"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398"/>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168"/>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6A85"/>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58B1"/>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ireccion.ori@uco.e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cfd06d9f-862c-4359-9a69-c66ff689f26a"/>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13E16D1-01C8-4470-A116-BE08535E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368</Words>
  <Characters>2430</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2793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María Concepción Castiñeira Madrid</cp:lastModifiedBy>
  <cp:revision>5</cp:revision>
  <cp:lastPrinted>2013-11-06T08:46:00Z</cp:lastPrinted>
  <dcterms:created xsi:type="dcterms:W3CDTF">2019-12-16T12:07:00Z</dcterms:created>
  <dcterms:modified xsi:type="dcterms:W3CDTF">2019-12-16T17:36:00Z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